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85DBF3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DBC2890" w14:textId="77777777" w:rsidR="00856C35" w:rsidRDefault="00EA7ABC" w:rsidP="00856C35">
            <w:r>
              <w:rPr>
                <w:noProof/>
              </w:rPr>
              <w:drawing>
                <wp:inline distT="0" distB="0" distL="0" distR="0" wp14:anchorId="0BDF5313" wp14:editId="1182C85C">
                  <wp:extent cx="2082800" cy="743585"/>
                  <wp:effectExtent l="0" t="0" r="0" b="571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66CD615" w14:textId="77777777" w:rsidR="00856C35" w:rsidRDefault="00856C35" w:rsidP="00856C35">
            <w:pPr>
              <w:pStyle w:val="CompanyName"/>
            </w:pPr>
          </w:p>
        </w:tc>
      </w:tr>
    </w:tbl>
    <w:p w14:paraId="2F7C934B" w14:textId="77777777" w:rsidR="00467865" w:rsidRPr="00275BB5" w:rsidRDefault="00856C35" w:rsidP="00856C35">
      <w:pPr>
        <w:pStyle w:val="Heading1"/>
      </w:pPr>
      <w:r>
        <w:t>Employment Application</w:t>
      </w:r>
    </w:p>
    <w:p w14:paraId="592B6B9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8C25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1CAE39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F8A9F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40880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5270C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60E1D4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8572A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948557" w14:textId="77777777" w:rsidTr="00FF1313">
        <w:tc>
          <w:tcPr>
            <w:tcW w:w="1081" w:type="dxa"/>
          </w:tcPr>
          <w:p w14:paraId="43986E0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9C12C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2CD5D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7CE4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160DD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C0BA3B7" w14:textId="77777777" w:rsidR="00856C35" w:rsidRPr="009C220D" w:rsidRDefault="00856C35" w:rsidP="00856C35"/>
        </w:tc>
      </w:tr>
    </w:tbl>
    <w:p w14:paraId="7DCC16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024AB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927E4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40417D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13014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7CFF87D" w14:textId="77777777" w:rsidTr="00FF1313">
        <w:tc>
          <w:tcPr>
            <w:tcW w:w="1081" w:type="dxa"/>
          </w:tcPr>
          <w:p w14:paraId="69D15BF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FC338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6CB1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07CAD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EAE6D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2920C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6DA8D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684F9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C35C0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4CDF0" w14:textId="77777777" w:rsidTr="00FF1313">
        <w:trPr>
          <w:trHeight w:val="288"/>
        </w:trPr>
        <w:tc>
          <w:tcPr>
            <w:tcW w:w="1081" w:type="dxa"/>
          </w:tcPr>
          <w:p w14:paraId="54ABDC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3552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A0D0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7B8A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E0D4B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A2C1E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1A1D8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7EA871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B4CB9F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883A2A" w14:textId="77777777" w:rsidR="00841645" w:rsidRPr="009C220D" w:rsidRDefault="00841645" w:rsidP="00440CD8">
            <w:pPr>
              <w:pStyle w:val="FieldText"/>
            </w:pPr>
          </w:p>
        </w:tc>
      </w:tr>
    </w:tbl>
    <w:p w14:paraId="199BB62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A0115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5A8985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FEA149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224681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B999D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04F870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FBDAA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6A118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1C344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D2374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44A4EF0" w14:textId="77777777" w:rsidR="00DE7FB7" w:rsidRPr="009C220D" w:rsidRDefault="00DE7FB7" w:rsidP="00083002">
            <w:pPr>
              <w:pStyle w:val="FieldText"/>
            </w:pPr>
          </w:p>
        </w:tc>
      </w:tr>
    </w:tbl>
    <w:p w14:paraId="1B15775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A4C26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8F2FCD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D2988F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D79309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D4B0E0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65898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826F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95973A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7B7B5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AE46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D1B87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9D9A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</w:tr>
    </w:tbl>
    <w:p w14:paraId="367DFC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F791A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A4CD9B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149678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1546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34F35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B372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F3930F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01923A5" w14:textId="77777777" w:rsidR="009C220D" w:rsidRPr="009C220D" w:rsidRDefault="009C220D" w:rsidP="00617C65">
            <w:pPr>
              <w:pStyle w:val="FieldText"/>
            </w:pPr>
          </w:p>
        </w:tc>
      </w:tr>
    </w:tbl>
    <w:p w14:paraId="53F000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CCDDF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41E2C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FA4EE1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4FAC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A7B4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CF71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94951A5" w14:textId="77777777" w:rsidR="009C220D" w:rsidRPr="005114CE" w:rsidRDefault="009C220D" w:rsidP="00682C69"/>
        </w:tc>
      </w:tr>
    </w:tbl>
    <w:p w14:paraId="70F9044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A5D64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C2582E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1B24BD" w14:textId="77777777" w:rsidR="000F2DF4" w:rsidRPr="009C220D" w:rsidRDefault="000F2DF4" w:rsidP="00617C65">
            <w:pPr>
              <w:pStyle w:val="FieldText"/>
            </w:pPr>
          </w:p>
        </w:tc>
      </w:tr>
    </w:tbl>
    <w:p w14:paraId="2BE6E1F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7D35F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377A6C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0462F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9E1FB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326181" w14:textId="77777777" w:rsidR="000F2DF4" w:rsidRPr="005114CE" w:rsidRDefault="000F2DF4" w:rsidP="00617C65">
            <w:pPr>
              <w:pStyle w:val="FieldText"/>
            </w:pPr>
          </w:p>
        </w:tc>
      </w:tr>
    </w:tbl>
    <w:p w14:paraId="32F1DFE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E3CD1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42819A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16E03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967B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04AF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CBF2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2B67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21AC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7EECF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9091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2F91B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3F7386E" w14:textId="77777777" w:rsidR="00250014" w:rsidRPr="005114CE" w:rsidRDefault="00250014" w:rsidP="00617C65">
            <w:pPr>
              <w:pStyle w:val="FieldText"/>
            </w:pPr>
          </w:p>
        </w:tc>
      </w:tr>
    </w:tbl>
    <w:p w14:paraId="1E36E5D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8E35A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1C6C0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6848B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BA72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6D94972" w14:textId="77777777" w:rsidR="000F2DF4" w:rsidRPr="005114CE" w:rsidRDefault="000F2DF4" w:rsidP="00617C65">
            <w:pPr>
              <w:pStyle w:val="FieldText"/>
            </w:pPr>
          </w:p>
        </w:tc>
      </w:tr>
    </w:tbl>
    <w:p w14:paraId="4512DFC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0E5B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1F86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7E42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D7CB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3AB18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CA93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84590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5796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25CD9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4C0C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75D53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28157B3" w14:textId="77777777" w:rsidR="00250014" w:rsidRPr="005114CE" w:rsidRDefault="00250014" w:rsidP="00617C65">
            <w:pPr>
              <w:pStyle w:val="FieldText"/>
            </w:pPr>
          </w:p>
        </w:tc>
      </w:tr>
    </w:tbl>
    <w:p w14:paraId="1CCAA0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4C754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6C2E1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30970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41F82C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7E8B07C" w14:textId="77777777" w:rsidR="002A2510" w:rsidRPr="005114CE" w:rsidRDefault="002A2510" w:rsidP="00617C65">
            <w:pPr>
              <w:pStyle w:val="FieldText"/>
            </w:pPr>
          </w:p>
        </w:tc>
      </w:tr>
    </w:tbl>
    <w:p w14:paraId="7E062D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0C7B6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E19F9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575824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812D9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2DB2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237E7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AF78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B0FE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C2F048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CDCC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3842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55B0B28" w14:textId="77777777" w:rsidR="00250014" w:rsidRPr="005114CE" w:rsidRDefault="00250014" w:rsidP="00617C65">
            <w:pPr>
              <w:pStyle w:val="FieldText"/>
            </w:pPr>
          </w:p>
        </w:tc>
      </w:tr>
    </w:tbl>
    <w:p w14:paraId="58C1812E" w14:textId="77777777" w:rsidR="00330050" w:rsidRDefault="00330050" w:rsidP="00330050">
      <w:pPr>
        <w:pStyle w:val="Heading2"/>
      </w:pPr>
      <w:r>
        <w:t>References</w:t>
      </w:r>
    </w:p>
    <w:p w14:paraId="1285AEC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6C7AD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9000A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7615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522F17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963DA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95B4952" w14:textId="77777777" w:rsidTr="00BD103E">
        <w:trPr>
          <w:trHeight w:val="360"/>
        </w:trPr>
        <w:tc>
          <w:tcPr>
            <w:tcW w:w="1072" w:type="dxa"/>
          </w:tcPr>
          <w:p w14:paraId="4557B0B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230C3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B98422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2E46B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6FCE6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E18B823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5CFF6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BE6FA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CE28B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13DC9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7478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F119D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D4E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8C5133" w14:textId="77777777" w:rsidR="00D55AFA" w:rsidRDefault="00D55AFA" w:rsidP="00330050"/>
        </w:tc>
      </w:tr>
      <w:tr w:rsidR="000F2DF4" w:rsidRPr="005114CE" w14:paraId="0DD8667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103004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2F433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328C7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448CC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085902E" w14:textId="77777777" w:rsidTr="00BD103E">
        <w:trPr>
          <w:trHeight w:val="360"/>
        </w:trPr>
        <w:tc>
          <w:tcPr>
            <w:tcW w:w="1072" w:type="dxa"/>
          </w:tcPr>
          <w:p w14:paraId="41DF85F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246C4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B5A445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FDB7E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BD6450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F91E6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116D7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A1C36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D2175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F327C5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361B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6824C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715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7303E" w14:textId="77777777" w:rsidR="00D55AFA" w:rsidRDefault="00D55AFA" w:rsidP="00330050"/>
        </w:tc>
      </w:tr>
      <w:tr w:rsidR="000D2539" w:rsidRPr="005114CE" w14:paraId="401FB62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D7CEF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2BEBF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09385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C2CC2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60BD117" w14:textId="77777777" w:rsidTr="00BD103E">
        <w:trPr>
          <w:trHeight w:val="360"/>
        </w:trPr>
        <w:tc>
          <w:tcPr>
            <w:tcW w:w="1072" w:type="dxa"/>
          </w:tcPr>
          <w:p w14:paraId="1B9B23C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B737B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4E165C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0B997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1CB0FAA" w14:textId="77777777" w:rsidTr="00BD103E">
        <w:trPr>
          <w:trHeight w:val="360"/>
        </w:trPr>
        <w:tc>
          <w:tcPr>
            <w:tcW w:w="1072" w:type="dxa"/>
          </w:tcPr>
          <w:p w14:paraId="0E6104D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02BF3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6F3D8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996BD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624D08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2F1A9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61FC0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30F73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2D02F8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BB2E7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5FA50F1" w14:textId="77777777" w:rsidTr="00BD103E">
        <w:trPr>
          <w:trHeight w:val="360"/>
        </w:trPr>
        <w:tc>
          <w:tcPr>
            <w:tcW w:w="1072" w:type="dxa"/>
          </w:tcPr>
          <w:p w14:paraId="2BFE790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7673C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44C93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E87C6E" w14:textId="77777777" w:rsidR="000D2539" w:rsidRPr="009C220D" w:rsidRDefault="000D2539" w:rsidP="0014663E">
            <w:pPr>
              <w:pStyle w:val="FieldText"/>
            </w:pPr>
          </w:p>
        </w:tc>
      </w:tr>
    </w:tbl>
    <w:p w14:paraId="7F00043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33EE6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AF9E6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5DCEF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DA580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703DF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07024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EE4E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F16A5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6806A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D4B43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13751B" w14:textId="77777777" w:rsidR="000D2539" w:rsidRPr="009C220D" w:rsidRDefault="000D2539" w:rsidP="0014663E">
            <w:pPr>
              <w:pStyle w:val="FieldText"/>
            </w:pPr>
          </w:p>
        </w:tc>
      </w:tr>
    </w:tbl>
    <w:p w14:paraId="778FB8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1C54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AEDD1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64784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366E2C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15F15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DD8476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375DF5" w14:textId="77777777" w:rsidR="000D2539" w:rsidRPr="009C220D" w:rsidRDefault="000D2539" w:rsidP="0014663E">
            <w:pPr>
              <w:pStyle w:val="FieldText"/>
            </w:pPr>
          </w:p>
        </w:tc>
      </w:tr>
    </w:tbl>
    <w:p w14:paraId="39DACEB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4EB183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38F39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E48DD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C214EB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D66AE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CFC2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7537D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B40149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A0D57F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CF471F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C5561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849B2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5A51A3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63736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4FCC7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440C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6180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9EC717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77CDF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ECAFF1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A8C2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41AF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FC92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F02EF6" w14:textId="77777777" w:rsidTr="00BD103E">
        <w:trPr>
          <w:trHeight w:val="360"/>
        </w:trPr>
        <w:tc>
          <w:tcPr>
            <w:tcW w:w="1072" w:type="dxa"/>
          </w:tcPr>
          <w:p w14:paraId="4C88FB5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1EDF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7F28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3CFE2F" w14:textId="77777777" w:rsidR="00BC07E3" w:rsidRPr="009C220D" w:rsidRDefault="00BC07E3" w:rsidP="00BC07E3">
            <w:pPr>
              <w:pStyle w:val="FieldText"/>
            </w:pPr>
          </w:p>
        </w:tc>
      </w:tr>
    </w:tbl>
    <w:p w14:paraId="15465D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A3DAA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78556B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15BCD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9D8EB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D5A49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C17E1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3062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CF1A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C3579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357CC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D0176BF" w14:textId="77777777" w:rsidR="00BC07E3" w:rsidRPr="009C220D" w:rsidRDefault="00BC07E3" w:rsidP="00BC07E3">
            <w:pPr>
              <w:pStyle w:val="FieldText"/>
            </w:pPr>
          </w:p>
        </w:tc>
      </w:tr>
    </w:tbl>
    <w:p w14:paraId="5A7083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3680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7427E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2C3E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47350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EE2B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A058FC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68A2B4" w14:textId="77777777" w:rsidR="00BC07E3" w:rsidRPr="009C220D" w:rsidRDefault="00BC07E3" w:rsidP="00BC07E3">
            <w:pPr>
              <w:pStyle w:val="FieldText"/>
            </w:pPr>
          </w:p>
        </w:tc>
      </w:tr>
    </w:tbl>
    <w:p w14:paraId="6CF50E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39F7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4A6C2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2239D6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599F8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4AD41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B7578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A6132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8A6899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1D5908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91637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60D1E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60C6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808FB9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A563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C9E0A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B753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8D0BC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BA818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58FC0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AEDEB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A418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4091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2A01B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A9A96F" w14:textId="77777777" w:rsidTr="00BD103E">
        <w:trPr>
          <w:trHeight w:val="360"/>
        </w:trPr>
        <w:tc>
          <w:tcPr>
            <w:tcW w:w="1072" w:type="dxa"/>
          </w:tcPr>
          <w:p w14:paraId="06CC4A7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651F2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DB88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131F6F" w14:textId="77777777" w:rsidR="00BC07E3" w:rsidRPr="009C220D" w:rsidRDefault="00BC07E3" w:rsidP="00BC07E3">
            <w:pPr>
              <w:pStyle w:val="FieldText"/>
            </w:pPr>
          </w:p>
        </w:tc>
      </w:tr>
    </w:tbl>
    <w:p w14:paraId="18D5E5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9751C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CFB28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B01EC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3DF4C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98FC0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00926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18EE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CD1FA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09137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7CBD4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76546B" w14:textId="77777777" w:rsidR="00BC07E3" w:rsidRPr="009C220D" w:rsidRDefault="00BC07E3" w:rsidP="00BC07E3">
            <w:pPr>
              <w:pStyle w:val="FieldText"/>
            </w:pPr>
          </w:p>
        </w:tc>
      </w:tr>
    </w:tbl>
    <w:p w14:paraId="2E0B37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51AF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540FA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E985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7BB5D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F81A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E1FBEE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EAC343" w14:textId="77777777" w:rsidR="00BC07E3" w:rsidRPr="009C220D" w:rsidRDefault="00BC07E3" w:rsidP="00BC07E3">
            <w:pPr>
              <w:pStyle w:val="FieldText"/>
            </w:pPr>
          </w:p>
        </w:tc>
      </w:tr>
    </w:tbl>
    <w:p w14:paraId="1FB4FA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1D68FD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F477B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A112A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5557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0F6F7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734EA7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6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14ED0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F592AF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B1C0B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AD0E80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B61CF7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2603B2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0C93E6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36CA27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A21C15" w14:textId="77777777" w:rsidR="000D2539" w:rsidRPr="009C220D" w:rsidRDefault="000D2539" w:rsidP="00902964">
            <w:pPr>
              <w:pStyle w:val="FieldText"/>
            </w:pPr>
          </w:p>
        </w:tc>
      </w:tr>
    </w:tbl>
    <w:p w14:paraId="7DF103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88D6C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21FA6D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350EE4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2D322D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8ED7424" w14:textId="77777777" w:rsidR="000D2539" w:rsidRPr="009C220D" w:rsidRDefault="000D2539" w:rsidP="00902964">
            <w:pPr>
              <w:pStyle w:val="FieldText"/>
            </w:pPr>
          </w:p>
        </w:tc>
      </w:tr>
    </w:tbl>
    <w:p w14:paraId="348B72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07B24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4AF124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B5D2C59" w14:textId="77777777" w:rsidR="000D2539" w:rsidRPr="009C220D" w:rsidRDefault="000D2539" w:rsidP="00902964">
            <w:pPr>
              <w:pStyle w:val="FieldText"/>
            </w:pPr>
          </w:p>
        </w:tc>
      </w:tr>
    </w:tbl>
    <w:p w14:paraId="7F26D37E" w14:textId="77777777" w:rsidR="00871876" w:rsidRDefault="00871876" w:rsidP="00871876">
      <w:pPr>
        <w:pStyle w:val="Heading2"/>
      </w:pPr>
      <w:r w:rsidRPr="009C220D">
        <w:t>Disclaimer and Signature</w:t>
      </w:r>
    </w:p>
    <w:p w14:paraId="0F8C751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A75F2E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0B25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F4CDE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F8B068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38668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660C8FC" w14:textId="77777777" w:rsidR="000D2539" w:rsidRPr="005114CE" w:rsidRDefault="000D2539" w:rsidP="00682C69">
            <w:pPr>
              <w:pStyle w:val="FieldText"/>
            </w:pPr>
          </w:p>
        </w:tc>
      </w:tr>
    </w:tbl>
    <w:p w14:paraId="48AC0F9A" w14:textId="7EB2BE0D" w:rsidR="005F6E87" w:rsidRDefault="005F6E87" w:rsidP="004E34C6"/>
    <w:p w14:paraId="2A31FE2C" w14:textId="5AF0A4CA" w:rsidR="00B44311" w:rsidRPr="00B44311" w:rsidRDefault="00B44311" w:rsidP="00B44311"/>
    <w:p w14:paraId="5CEECC2C" w14:textId="501B9850" w:rsidR="00B44311" w:rsidRPr="00B44311" w:rsidRDefault="00B44311" w:rsidP="00B44311"/>
    <w:p w14:paraId="4DAF1738" w14:textId="511A973C" w:rsidR="00B44311" w:rsidRPr="00B44311" w:rsidRDefault="00B44311" w:rsidP="00B44311"/>
    <w:p w14:paraId="0428B51D" w14:textId="28B8C49F" w:rsidR="00B44311" w:rsidRPr="00B44311" w:rsidRDefault="00B44311" w:rsidP="00B44311"/>
    <w:p w14:paraId="535BCC3F" w14:textId="03B7677B" w:rsidR="00B44311" w:rsidRPr="00B44311" w:rsidRDefault="00B44311" w:rsidP="00B44311"/>
    <w:p w14:paraId="2E097DF3" w14:textId="3D31A9D2" w:rsidR="00B44311" w:rsidRPr="00B44311" w:rsidRDefault="00B44311" w:rsidP="00B44311"/>
    <w:p w14:paraId="354CAF43" w14:textId="59EC6C3D" w:rsidR="00B44311" w:rsidRPr="00B44311" w:rsidRDefault="00B44311" w:rsidP="00B44311"/>
    <w:p w14:paraId="5E014443" w14:textId="71A4B1F4" w:rsidR="00B44311" w:rsidRPr="00B44311" w:rsidRDefault="00B44311" w:rsidP="00B44311"/>
    <w:p w14:paraId="564BC1E5" w14:textId="335A4988" w:rsidR="00B44311" w:rsidRPr="00B44311" w:rsidRDefault="00B44311" w:rsidP="00B44311"/>
    <w:p w14:paraId="29C3A9FE" w14:textId="525D48F8" w:rsidR="00B44311" w:rsidRPr="00B44311" w:rsidRDefault="00B44311" w:rsidP="00B44311"/>
    <w:p w14:paraId="5FC527CF" w14:textId="2995289C" w:rsidR="00B44311" w:rsidRPr="00B44311" w:rsidRDefault="00B44311" w:rsidP="00B44311"/>
    <w:p w14:paraId="5A43BE8A" w14:textId="73F1941D" w:rsidR="00B44311" w:rsidRPr="00B44311" w:rsidRDefault="00B44311" w:rsidP="00B44311"/>
    <w:p w14:paraId="15CC1087" w14:textId="50A2C569" w:rsidR="00B44311" w:rsidRPr="00B44311" w:rsidRDefault="00B44311" w:rsidP="00B44311"/>
    <w:p w14:paraId="0F7C3A18" w14:textId="2BCD623E" w:rsidR="00B44311" w:rsidRPr="00B44311" w:rsidRDefault="00B44311" w:rsidP="00B44311"/>
    <w:p w14:paraId="013EAEDB" w14:textId="5CC6C23A" w:rsidR="00B44311" w:rsidRPr="00B44311" w:rsidRDefault="00B44311" w:rsidP="00B44311"/>
    <w:p w14:paraId="50160D87" w14:textId="7911CCE8" w:rsidR="00B44311" w:rsidRPr="00B44311" w:rsidRDefault="00B44311" w:rsidP="00B44311"/>
    <w:p w14:paraId="3AEECA75" w14:textId="75D9ACD0" w:rsidR="00B44311" w:rsidRPr="00B44311" w:rsidRDefault="00B44311" w:rsidP="00B44311"/>
    <w:p w14:paraId="3AC79E40" w14:textId="170ECC4D" w:rsidR="00B44311" w:rsidRPr="00B44311" w:rsidRDefault="00B44311" w:rsidP="00B44311"/>
    <w:p w14:paraId="2DC071A7" w14:textId="4AD4D8AD" w:rsidR="00B44311" w:rsidRDefault="00B44311" w:rsidP="00B44311"/>
    <w:p w14:paraId="628949D9" w14:textId="47E30457" w:rsidR="00B44311" w:rsidRPr="00B44311" w:rsidRDefault="00B44311" w:rsidP="00B44311"/>
    <w:p w14:paraId="6B2A56C5" w14:textId="524FA340" w:rsidR="00B44311" w:rsidRPr="00B44311" w:rsidRDefault="00B44311" w:rsidP="00B44311"/>
    <w:p w14:paraId="5436A671" w14:textId="4F9C0EDF" w:rsidR="00B44311" w:rsidRDefault="00B44311" w:rsidP="00B44311"/>
    <w:p w14:paraId="30F36857" w14:textId="04F69798" w:rsidR="00B44311" w:rsidRDefault="00B44311" w:rsidP="00B44311"/>
    <w:p w14:paraId="0322485C" w14:textId="553EB65B" w:rsidR="00B44311" w:rsidRPr="00B44311" w:rsidRDefault="00B44311" w:rsidP="00B44311">
      <w:pPr>
        <w:tabs>
          <w:tab w:val="left" w:pos="3100"/>
        </w:tabs>
      </w:pPr>
      <w:r>
        <w:tab/>
      </w:r>
    </w:p>
    <w:sectPr w:rsidR="00B44311" w:rsidRPr="00B4431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D377" w14:textId="77777777" w:rsidR="005E512E" w:rsidRDefault="005E512E" w:rsidP="00176E67">
      <w:r>
        <w:separator/>
      </w:r>
    </w:p>
  </w:endnote>
  <w:endnote w:type="continuationSeparator" w:id="0">
    <w:p w14:paraId="4093A239" w14:textId="77777777" w:rsidR="005E512E" w:rsidRDefault="005E51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B5CC8A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4DA3" w14:textId="77777777" w:rsidR="005E512E" w:rsidRDefault="005E512E" w:rsidP="00176E67">
      <w:r>
        <w:separator/>
      </w:r>
    </w:p>
  </w:footnote>
  <w:footnote w:type="continuationSeparator" w:id="0">
    <w:p w14:paraId="1ED8E325" w14:textId="77777777" w:rsidR="005E512E" w:rsidRDefault="005E51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BC"/>
    <w:rsid w:val="000071F7"/>
    <w:rsid w:val="00010B00"/>
    <w:rsid w:val="0002798A"/>
    <w:rsid w:val="00083002"/>
    <w:rsid w:val="00087B85"/>
    <w:rsid w:val="000A01F1"/>
    <w:rsid w:val="000B2E32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C18"/>
    <w:rsid w:val="0052122B"/>
    <w:rsid w:val="005557F6"/>
    <w:rsid w:val="00563778"/>
    <w:rsid w:val="005B4AE2"/>
    <w:rsid w:val="005E512E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6FC"/>
    <w:rsid w:val="00A82BA3"/>
    <w:rsid w:val="00A94ACC"/>
    <w:rsid w:val="00AA2EA7"/>
    <w:rsid w:val="00AE6FA4"/>
    <w:rsid w:val="00B03907"/>
    <w:rsid w:val="00B05F1D"/>
    <w:rsid w:val="00B11811"/>
    <w:rsid w:val="00B311E1"/>
    <w:rsid w:val="00B4431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ABC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B6B0F"/>
  <w15:docId w15:val="{50EA0CD0-B269-5C4B-8093-BA8CC4B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eduardo verduzco</cp:lastModifiedBy>
  <cp:revision>2</cp:revision>
  <cp:lastPrinted>2020-10-28T18:41:00Z</cp:lastPrinted>
  <dcterms:created xsi:type="dcterms:W3CDTF">2020-12-14T23:02:00Z</dcterms:created>
  <dcterms:modified xsi:type="dcterms:W3CDTF">2020-12-14T23:02:00Z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